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0" w:rsidRPr="00B6255B" w:rsidRDefault="00B6255B" w:rsidP="00205ED4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</w:pPr>
      <w:r w:rsidRPr="00B6255B"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  <w:t>ANEXO </w:t>
      </w:r>
      <w:r w:rsidR="001E31EC"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  <w:t>III</w:t>
      </w:r>
      <w:bookmarkStart w:id="0" w:name="_GoBack"/>
      <w:bookmarkEnd w:id="0"/>
    </w:p>
    <w:p w:rsidR="00D32120" w:rsidRPr="00B6255B" w:rsidRDefault="00B6255B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205ED4" w:rsidRPr="00B6255B" w:rsidRDefault="00205ED4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D32120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À atenção de</w:t>
      </w:r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&lt;Endereço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 </w:t>
      </w:r>
      <w:r w:rsidR="007B1243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do Camões, I.P.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Número de referência do contrato de subvenção: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contrato de subvenção: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e endereço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Ex.mos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 de pré-financiamento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a título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de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160622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Repartição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detalhada das despesas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161D3A">
      <w:pPr>
        <w:numPr>
          <w:ilvl w:val="1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Um orçamento previsional para o período de referência subsequente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saldo).</w:t>
      </w:r>
    </w:p>
    <w:p w:rsidR="007B1243" w:rsidRPr="00B6255B" w:rsidRDefault="00160622" w:rsidP="007B1243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Relatório</w:t>
      </w:r>
      <w:r w:rsidR="006C32D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 verificação das despesas (para o pagamento do saldo).</w:t>
      </w:r>
    </w:p>
    <w:p w:rsidR="00A23D25" w:rsidRPr="00B6255B" w:rsidRDefault="00402F43" w:rsidP="007B1243">
      <w:p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br/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O pagamento deve ser depositado na conta bancária seguinte: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indicar o número de conta bancária que figura na ficha de </w:t>
      </w:r>
      <w:r w:rsidR="00205ED4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entidade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anexa ao contrato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&gt;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incorridos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disposto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</w:p>
    <w:p w:rsidR="00D32120" w:rsidRPr="00B6255B" w:rsidRDefault="00161D3A">
      <w:pPr>
        <w:spacing w:before="960"/>
        <w:ind w:left="5103"/>
        <w:jc w:val="both"/>
        <w:rPr>
          <w:rFonts w:ascii="Calibri" w:hAnsi="Calibri" w:cs="Calibri"/>
          <w:color w:val="003366"/>
        </w:rPr>
      </w:pPr>
      <w:r w:rsidRPr="00B6255B">
        <w:rPr>
          <w:rFonts w:ascii="Calibri" w:hAnsi="Calibri" w:cs="Calibri"/>
          <w:color w:val="003366"/>
        </w:rPr>
        <w:t xml:space="preserve">&lt; </w:t>
      </w:r>
      <w:proofErr w:type="spellStart"/>
      <w:r w:rsidRPr="00B6255B">
        <w:rPr>
          <w:rFonts w:ascii="Calibri" w:hAnsi="Calibri" w:cs="Calibri"/>
          <w:color w:val="003366"/>
          <w:highlight w:val="yellow"/>
        </w:rPr>
        <w:t>Assinatura</w:t>
      </w:r>
      <w:proofErr w:type="spellEnd"/>
      <w:r w:rsidRPr="00B6255B">
        <w:rPr>
          <w:rFonts w:ascii="Calibri" w:hAnsi="Calibri" w:cs="Calibri"/>
          <w:color w:val="003366"/>
        </w:rPr>
        <w:t xml:space="preserve"> &gt;</w:t>
      </w:r>
    </w:p>
    <w:sectPr w:rsidR="00D32120" w:rsidRPr="00B6255B" w:rsidSect="00495F40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ED" w:rsidRDefault="007B44ED">
      <w:r>
        <w:separator/>
      </w:r>
    </w:p>
  </w:endnote>
  <w:endnote w:type="continuationSeparator" w:id="0">
    <w:p w:rsidR="007B44ED" w:rsidRDefault="007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Pr="008953DF" w:rsidRDefault="00FA33CF" w:rsidP="00777C20">
    <w:pPr>
      <w:pStyle w:val="Rodap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ED" w:rsidRDefault="007B44ED">
      <w:r>
        <w:separator/>
      </w:r>
    </w:p>
  </w:footnote>
  <w:footnote w:type="continuationSeparator" w:id="0">
    <w:p w:rsidR="007B44ED" w:rsidRDefault="007B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Pr="0067728A" w:rsidRDefault="00573866" w:rsidP="00402F43">
    <w:pPr>
      <w:pStyle w:val="Cabealho"/>
      <w:spacing w:after="0"/>
      <w:jc w:val="center"/>
      <w:rPr>
        <w:rFonts w:asciiTheme="minorHAnsi" w:hAnsiTheme="minorHAnsi"/>
        <w:b/>
        <w:color w:val="003366"/>
        <w:sz w:val="22"/>
        <w:lang w:val="pt-PT"/>
      </w:rPr>
    </w:pPr>
    <w:r w:rsidRPr="0067728A">
      <w:rPr>
        <w:rFonts w:asciiTheme="minorHAnsi" w:hAnsiTheme="minorHAnsi"/>
        <w:b/>
        <w:color w:val="003366"/>
        <w:sz w:val="22"/>
        <w:lang w:val="pt-PT"/>
      </w:rPr>
      <w:t xml:space="preserve">Papel timbrado do </w:t>
    </w:r>
    <w:r w:rsidR="00A23D25" w:rsidRPr="0067728A">
      <w:rPr>
        <w:rFonts w:asciiTheme="minorHAnsi" w:hAnsiTheme="minorHAnsi"/>
        <w:b/>
        <w:color w:val="003366"/>
        <w:sz w:val="22"/>
        <w:lang w:val="pt-PT"/>
      </w:rPr>
      <w:t>Coordenador</w:t>
    </w:r>
  </w:p>
  <w:p w:rsidR="00573866" w:rsidRPr="00160622" w:rsidRDefault="00573866" w:rsidP="00495F40">
    <w:pPr>
      <w:pStyle w:val="Cabealho"/>
      <w:jc w:val="center"/>
      <w:rPr>
        <w:sz w:val="2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E31EC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34E26"/>
    <w:rsid w:val="00660ACB"/>
    <w:rsid w:val="006640FF"/>
    <w:rsid w:val="0066634F"/>
    <w:rsid w:val="00672E95"/>
    <w:rsid w:val="006771A4"/>
    <w:rsid w:val="0067728A"/>
    <w:rsid w:val="00693193"/>
    <w:rsid w:val="006937E9"/>
    <w:rsid w:val="00696C5F"/>
    <w:rsid w:val="006A0393"/>
    <w:rsid w:val="006A4A5F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B44ED"/>
    <w:rsid w:val="007D1378"/>
    <w:rsid w:val="007D4B03"/>
    <w:rsid w:val="007D70A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312E"/>
    <w:rsid w:val="00AE6224"/>
    <w:rsid w:val="00B05AD2"/>
    <w:rsid w:val="00B32B63"/>
    <w:rsid w:val="00B60AC8"/>
    <w:rsid w:val="00B6255B"/>
    <w:rsid w:val="00B62ABF"/>
    <w:rsid w:val="00BA2F71"/>
    <w:rsid w:val="00BB15E6"/>
    <w:rsid w:val="00BF05A4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346C-A2F4-4C73-813D-76F6A1B55D6E}">
  <ds:schemaRefs/>
</ds:datastoreItem>
</file>

<file path=customXml/itemProps2.xml><?xml version="1.0" encoding="utf-8"?>
<ds:datastoreItem xmlns:ds="http://schemas.openxmlformats.org/officeDocument/2006/customXml" ds:itemID="{2D6478DA-5CF1-4008-84C9-919B6E0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Ana Teresa Bettencourt Pereira Forjaz</cp:lastModifiedBy>
  <cp:revision>8</cp:revision>
  <cp:lastPrinted>2003-05-07T10:51:00Z</cp:lastPrinted>
  <dcterms:created xsi:type="dcterms:W3CDTF">2019-03-21T10:51:00Z</dcterms:created>
  <dcterms:modified xsi:type="dcterms:W3CDTF">2019-06-27T10:30:00Z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